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4C715" w14:textId="77777777" w:rsidR="001C1703" w:rsidRDefault="001C1703" w:rsidP="0050222F">
      <w:pPr>
        <w:tabs>
          <w:tab w:val="left" w:pos="-720"/>
          <w:tab w:val="left" w:pos="2880"/>
          <w:tab w:val="left" w:pos="8550"/>
        </w:tabs>
        <w:spacing w:before="3000" w:after="120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5A41AB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3B5E50A" w14:textId="77777777" w:rsidR="005F630A" w:rsidRPr="0050222F" w:rsidRDefault="005F630A" w:rsidP="008F137D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sz w:val="22"/>
                <w:szCs w:val="22"/>
              </w:rPr>
              <w:t>In</w:t>
            </w:r>
            <w:r w:rsidR="007F619F" w:rsidRPr="0050222F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Pr="0050222F">
              <w:rPr>
                <w:rFonts w:ascii="Arial" w:hAnsi="Arial" w:cs="Arial"/>
                <w:sz w:val="22"/>
                <w:szCs w:val="22"/>
              </w:rPr>
              <w:t xml:space="preserve"> the Matter of:</w:t>
            </w:r>
          </w:p>
          <w:p w14:paraId="5EAF5E2A" w14:textId="66D81E90" w:rsidR="005F630A" w:rsidRPr="0050222F" w:rsidRDefault="003F30A9" w:rsidP="0050222F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8BC4E19" w14:textId="77777777" w:rsidR="005F630A" w:rsidRPr="0050222F" w:rsidRDefault="005F630A" w:rsidP="005F630A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sz w:val="22"/>
                <w:szCs w:val="22"/>
              </w:rPr>
              <w:t>A Vulnerable Adult (Person to be Protected</w:t>
            </w:r>
            <w:r w:rsidR="009D691D" w:rsidRPr="0050222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C48420" w14:textId="552A2DE2" w:rsidR="005F630A" w:rsidRPr="0050222F" w:rsidRDefault="003F30A9" w:rsidP="0050222F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20DC333" w14:textId="77777777" w:rsidR="005F630A" w:rsidRPr="0050222F" w:rsidRDefault="005F630A" w:rsidP="005F630A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sz w:val="22"/>
                <w:szCs w:val="22"/>
              </w:rPr>
            </w:pPr>
            <w:r w:rsidRPr="00307912">
              <w:rPr>
                <w:rFonts w:ascii="Arial" w:hAnsi="Arial" w:cs="Arial"/>
                <w:sz w:val="22"/>
                <w:szCs w:val="22"/>
              </w:rPr>
              <w:t>Respondent</w:t>
            </w:r>
            <w:r w:rsidRPr="0050222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07912">
              <w:rPr>
                <w:rFonts w:ascii="Arial" w:hAnsi="Arial" w:cs="Arial"/>
                <w:sz w:val="22"/>
                <w:szCs w:val="22"/>
              </w:rPr>
              <w:t>Person to be Restrained</w:t>
            </w:r>
            <w:r w:rsidRPr="005022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50653DE" w14:textId="4E2F2B17" w:rsidR="005F630A" w:rsidRPr="0050222F" w:rsidRDefault="005F630A" w:rsidP="0050222F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3F30A9"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75B3DE" w14:textId="77777777" w:rsidR="005F630A" w:rsidRPr="0050222F" w:rsidRDefault="005F630A" w:rsidP="0050222F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Notice to the Vulnerable Adult</w:t>
            </w:r>
          </w:p>
          <w:p w14:paraId="74821274" w14:textId="1273C291" w:rsidR="005F630A" w:rsidRPr="005A41AB" w:rsidRDefault="00C038BA" w:rsidP="005022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 w:after="112"/>
              <w:ind w:left="2880" w:hanging="2880"/>
              <w:rPr>
                <w:rFonts w:ascii="Arial" w:hAnsi="Arial" w:cs="Arial"/>
                <w:sz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(NTVA)</w:t>
            </w:r>
          </w:p>
        </w:tc>
      </w:tr>
    </w:tbl>
    <w:p w14:paraId="4DA684AB" w14:textId="77777777" w:rsidR="00C13466" w:rsidRPr="00C13466" w:rsidRDefault="00C13466" w:rsidP="00C13466">
      <w:pPr>
        <w:tabs>
          <w:tab w:val="left" w:pos="-7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C13466">
        <w:rPr>
          <w:rFonts w:ascii="Arial" w:hAnsi="Arial" w:cs="Arial"/>
          <w:b/>
          <w:sz w:val="28"/>
          <w:szCs w:val="28"/>
        </w:rPr>
        <w:t>Notice to the Vulnerable Adult</w:t>
      </w:r>
    </w:p>
    <w:p w14:paraId="2FE0137E" w14:textId="7DFBF629" w:rsidR="00684F45" w:rsidRPr="00C13466" w:rsidRDefault="00684F45" w:rsidP="00C1346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13466">
        <w:rPr>
          <w:rFonts w:ascii="Arial" w:hAnsi="Arial" w:cs="Arial"/>
          <w:b/>
          <w:sz w:val="28"/>
          <w:szCs w:val="28"/>
        </w:rPr>
        <w:t>Important Notice</w:t>
      </w:r>
      <w:r w:rsidR="001C1703">
        <w:rPr>
          <w:rFonts w:ascii="Arial" w:hAnsi="Arial" w:cs="Arial"/>
          <w:b/>
          <w:sz w:val="28"/>
          <w:szCs w:val="28"/>
        </w:rPr>
        <w:t xml:space="preserve"> - </w:t>
      </w:r>
      <w:r w:rsidRPr="00C13466">
        <w:rPr>
          <w:rFonts w:ascii="Arial" w:hAnsi="Arial" w:cs="Arial"/>
          <w:b/>
          <w:sz w:val="28"/>
          <w:szCs w:val="28"/>
        </w:rPr>
        <w:t>Please Read Carefully</w:t>
      </w:r>
    </w:p>
    <w:p w14:paraId="53C96F3B" w14:textId="1C77CD3D" w:rsidR="00C13466" w:rsidRPr="00F62F01" w:rsidRDefault="009D691D" w:rsidP="00F62F0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62F01">
        <w:rPr>
          <w:rFonts w:ascii="Arial" w:hAnsi="Arial" w:cs="Arial"/>
          <w:sz w:val="22"/>
          <w:szCs w:val="22"/>
        </w:rPr>
        <w:t xml:space="preserve">Petitioner </w:t>
      </w:r>
      <w:r w:rsidR="00560DEC" w:rsidRPr="00F62F01">
        <w:rPr>
          <w:rFonts w:ascii="Arial" w:hAnsi="Arial" w:cs="Arial"/>
          <w:sz w:val="22"/>
          <w:szCs w:val="22"/>
        </w:rPr>
        <w:t>(</w:t>
      </w:r>
      <w:r w:rsidR="00560DEC" w:rsidRPr="00F62F01">
        <w:rPr>
          <w:rFonts w:ascii="Arial" w:hAnsi="Arial" w:cs="Arial"/>
          <w:i/>
          <w:sz w:val="22"/>
          <w:szCs w:val="22"/>
        </w:rPr>
        <w:t>name</w:t>
      </w:r>
      <w:r w:rsidR="00C13466" w:rsidRPr="00F62F01">
        <w:rPr>
          <w:rFonts w:ascii="Arial" w:hAnsi="Arial" w:cs="Arial"/>
          <w:sz w:val="22"/>
          <w:szCs w:val="22"/>
        </w:rPr>
        <w:t>)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C13466" w:rsidRPr="00F62F01">
        <w:rPr>
          <w:rFonts w:ascii="Arial" w:hAnsi="Arial" w:cs="Arial"/>
          <w:sz w:val="22"/>
          <w:szCs w:val="22"/>
        </w:rPr>
        <w:t xml:space="preserve"> </w:t>
      </w:r>
      <w:r w:rsidRPr="00F62F01">
        <w:rPr>
          <w:rFonts w:ascii="Arial" w:hAnsi="Arial" w:cs="Arial"/>
          <w:sz w:val="22"/>
          <w:szCs w:val="22"/>
        </w:rPr>
        <w:t>filed</w:t>
      </w:r>
      <w:r w:rsidR="00AC5150" w:rsidRPr="00F62F01">
        <w:rPr>
          <w:rFonts w:ascii="Arial" w:hAnsi="Arial" w:cs="Arial"/>
          <w:sz w:val="22"/>
          <w:szCs w:val="22"/>
        </w:rPr>
        <w:t xml:space="preserve"> a 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r w:rsidR="004F417D" w:rsidRPr="0050222F">
        <w:rPr>
          <w:rFonts w:ascii="Arial" w:hAnsi="Arial" w:cs="Arial"/>
          <w:i/>
          <w:sz w:val="22"/>
          <w:szCs w:val="22"/>
        </w:rPr>
        <w:t xml:space="preserve">etition for a 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r w:rsidR="00AC5150" w:rsidRPr="0050222F">
        <w:rPr>
          <w:rFonts w:ascii="Arial" w:hAnsi="Arial" w:cs="Arial"/>
          <w:i/>
          <w:sz w:val="22"/>
          <w:szCs w:val="22"/>
        </w:rPr>
        <w:t xml:space="preserve">rotection </w:t>
      </w:r>
      <w:r w:rsidR="00307912" w:rsidRPr="0050222F">
        <w:rPr>
          <w:rFonts w:ascii="Arial" w:hAnsi="Arial" w:cs="Arial"/>
          <w:i/>
          <w:sz w:val="22"/>
          <w:szCs w:val="22"/>
        </w:rPr>
        <w:t>O</w:t>
      </w:r>
      <w:r w:rsidR="004F417D" w:rsidRPr="0050222F">
        <w:rPr>
          <w:rFonts w:ascii="Arial" w:hAnsi="Arial" w:cs="Arial"/>
          <w:i/>
          <w:sz w:val="22"/>
          <w:szCs w:val="22"/>
        </w:rPr>
        <w:t>rder</w:t>
      </w:r>
      <w:r w:rsidR="004F417D" w:rsidRPr="00F62F01">
        <w:rPr>
          <w:rFonts w:ascii="Arial" w:hAnsi="Arial" w:cs="Arial"/>
          <w:sz w:val="22"/>
          <w:szCs w:val="22"/>
        </w:rPr>
        <w:t xml:space="preserve"> </w:t>
      </w:r>
      <w:r w:rsidR="00AC5150" w:rsidRPr="00F62F01">
        <w:rPr>
          <w:rFonts w:ascii="Arial" w:hAnsi="Arial" w:cs="Arial"/>
          <w:sz w:val="22"/>
          <w:szCs w:val="22"/>
        </w:rPr>
        <w:t xml:space="preserve">on your behalf in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AC5150" w:rsidRPr="00F62F01">
        <w:rPr>
          <w:rFonts w:ascii="Arial" w:hAnsi="Arial" w:cs="Arial"/>
          <w:sz w:val="22"/>
          <w:szCs w:val="22"/>
        </w:rPr>
        <w:t xml:space="preserve"> </w:t>
      </w:r>
      <w:r w:rsidRPr="00F62F01">
        <w:rPr>
          <w:rFonts w:ascii="Arial" w:hAnsi="Arial" w:cs="Arial"/>
          <w:sz w:val="22"/>
          <w:szCs w:val="22"/>
        </w:rPr>
        <w:t>C</w:t>
      </w:r>
      <w:r w:rsidR="00AC5150" w:rsidRPr="00F62F01">
        <w:rPr>
          <w:rFonts w:ascii="Arial" w:hAnsi="Arial" w:cs="Arial"/>
          <w:sz w:val="22"/>
          <w:szCs w:val="22"/>
        </w:rPr>
        <w:t xml:space="preserve">ounty </w:t>
      </w:r>
      <w:r w:rsidRPr="00F62F01">
        <w:rPr>
          <w:rFonts w:ascii="Arial" w:hAnsi="Arial" w:cs="Arial"/>
          <w:sz w:val="22"/>
          <w:szCs w:val="22"/>
        </w:rPr>
        <w:t>S</w:t>
      </w:r>
      <w:r w:rsidR="00AC5150" w:rsidRPr="00F62F01">
        <w:rPr>
          <w:rFonts w:ascii="Arial" w:hAnsi="Arial" w:cs="Arial"/>
          <w:sz w:val="22"/>
          <w:szCs w:val="22"/>
        </w:rPr>
        <w:t xml:space="preserve">uperior </w:t>
      </w:r>
      <w:r w:rsidRPr="00F62F01">
        <w:rPr>
          <w:rFonts w:ascii="Arial" w:hAnsi="Arial" w:cs="Arial"/>
          <w:sz w:val="22"/>
          <w:szCs w:val="22"/>
        </w:rPr>
        <w:t>C</w:t>
      </w:r>
      <w:r w:rsidR="00AC5150" w:rsidRPr="00F62F01">
        <w:rPr>
          <w:rFonts w:ascii="Arial" w:hAnsi="Arial" w:cs="Arial"/>
          <w:sz w:val="22"/>
          <w:szCs w:val="22"/>
        </w:rPr>
        <w:t>ourt</w:t>
      </w:r>
      <w:r w:rsidR="007F619F" w:rsidRPr="00F62F01">
        <w:rPr>
          <w:rFonts w:ascii="Arial" w:hAnsi="Arial" w:cs="Arial"/>
          <w:sz w:val="22"/>
          <w:szCs w:val="22"/>
        </w:rPr>
        <w:t xml:space="preserve"> against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 xml:space="preserve">name of </w:t>
      </w:r>
      <w:r w:rsidR="00307912">
        <w:rPr>
          <w:rFonts w:ascii="Arial" w:hAnsi="Arial" w:cs="Arial"/>
          <w:i/>
          <w:sz w:val="22"/>
          <w:szCs w:val="22"/>
        </w:rPr>
        <w:t>R</w:t>
      </w:r>
      <w:r w:rsidR="00267729" w:rsidRPr="00F62F01">
        <w:rPr>
          <w:rFonts w:ascii="Arial" w:hAnsi="Arial" w:cs="Arial"/>
          <w:i/>
          <w:sz w:val="22"/>
          <w:szCs w:val="22"/>
        </w:rPr>
        <w:t>espondent</w:t>
      </w:r>
      <w:r w:rsidR="00267729" w:rsidRPr="00F62F01">
        <w:rPr>
          <w:rFonts w:ascii="Arial" w:hAnsi="Arial" w:cs="Arial"/>
          <w:sz w:val="22"/>
          <w:szCs w:val="22"/>
        </w:rPr>
        <w:t xml:space="preserve">)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</w:p>
    <w:p w14:paraId="5C214131" w14:textId="7C7A408B" w:rsidR="00994584" w:rsidRPr="00F62F01" w:rsidRDefault="00C13466" w:rsidP="0050222F">
      <w:pPr>
        <w:tabs>
          <w:tab w:val="left" w:pos="8550"/>
        </w:tabs>
        <w:spacing w:after="24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  <w:u w:val="single"/>
        </w:rPr>
        <w:tab/>
      </w:r>
      <w:r w:rsidR="00063E9B">
        <w:rPr>
          <w:rFonts w:ascii="Arial" w:hAnsi="Arial" w:cs="Arial"/>
          <w:sz w:val="22"/>
          <w:szCs w:val="22"/>
          <w:u w:val="single"/>
        </w:rPr>
        <w:t>.</w:t>
      </w:r>
    </w:p>
    <w:p w14:paraId="0A13F3D5" w14:textId="158FB4D2" w:rsidR="001C1703" w:rsidRDefault="00994584" w:rsidP="00F62F01">
      <w:pPr>
        <w:tabs>
          <w:tab w:val="left" w:pos="486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The hearing is scheduled for</w:t>
      </w:r>
      <w:r w:rsidR="00267729" w:rsidRPr="00F62F01">
        <w:rPr>
          <w:rFonts w:ascii="Arial" w:hAnsi="Arial" w:cs="Arial"/>
          <w:sz w:val="22"/>
          <w:szCs w:val="22"/>
        </w:rPr>
        <w:t xml:space="preserve"> (</w:t>
      </w:r>
      <w:r w:rsidR="00267729" w:rsidRPr="00F62F01">
        <w:rPr>
          <w:rFonts w:ascii="Arial" w:hAnsi="Arial" w:cs="Arial"/>
          <w:i/>
          <w:sz w:val="22"/>
          <w:szCs w:val="22"/>
        </w:rPr>
        <w:t>time</w:t>
      </w:r>
      <w:r w:rsidR="001C1703">
        <w:rPr>
          <w:rFonts w:ascii="Arial" w:hAnsi="Arial" w:cs="Arial"/>
          <w:sz w:val="22"/>
          <w:szCs w:val="22"/>
        </w:rPr>
        <w:t>)</w:t>
      </w:r>
      <w:r w:rsidRPr="00F62F01">
        <w:rPr>
          <w:rFonts w:ascii="Arial" w:hAnsi="Arial" w:cs="Arial"/>
          <w:sz w:val="22"/>
          <w:szCs w:val="22"/>
        </w:rPr>
        <w:t xml:space="preserve"> </w:t>
      </w:r>
      <w:r w:rsidR="001C1703">
        <w:rPr>
          <w:rFonts w:ascii="Arial" w:hAnsi="Arial" w:cs="Arial"/>
          <w:sz w:val="22"/>
          <w:szCs w:val="22"/>
          <w:u w:val="single"/>
        </w:rPr>
        <w:tab/>
      </w:r>
      <w:r w:rsidRPr="00F62F01">
        <w:rPr>
          <w:rFonts w:ascii="Arial" w:hAnsi="Arial" w:cs="Arial"/>
          <w:sz w:val="22"/>
          <w:szCs w:val="22"/>
        </w:rPr>
        <w:t xml:space="preserve"> on </w:t>
      </w:r>
      <w:r w:rsidR="00267729" w:rsidRPr="00F62F01">
        <w:rPr>
          <w:rFonts w:ascii="Arial" w:hAnsi="Arial" w:cs="Arial"/>
          <w:sz w:val="22"/>
          <w:szCs w:val="22"/>
        </w:rPr>
        <w:t xml:space="preserve">(date) </w:t>
      </w:r>
      <w:r w:rsidR="001C1703" w:rsidRPr="00F62F01">
        <w:rPr>
          <w:rFonts w:ascii="Arial" w:hAnsi="Arial" w:cs="Arial"/>
          <w:sz w:val="22"/>
          <w:szCs w:val="22"/>
          <w:u w:val="single"/>
        </w:rPr>
        <w:tab/>
      </w:r>
    </w:p>
    <w:p w14:paraId="52F6F9F5" w14:textId="56E6DDDB" w:rsidR="00994584" w:rsidRPr="00F62F01" w:rsidRDefault="00994584" w:rsidP="0050222F">
      <w:pPr>
        <w:tabs>
          <w:tab w:val="left" w:pos="8550"/>
        </w:tabs>
        <w:spacing w:after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at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>location</w:t>
      </w:r>
      <w:r w:rsidR="00267729" w:rsidRPr="00F62F01">
        <w:rPr>
          <w:rFonts w:ascii="Arial" w:hAnsi="Arial" w:cs="Arial"/>
          <w:sz w:val="22"/>
          <w:szCs w:val="22"/>
        </w:rPr>
        <w:t xml:space="preserve">) </w:t>
      </w:r>
      <w:r w:rsidR="001C1703" w:rsidRPr="00F62F01">
        <w:rPr>
          <w:rFonts w:ascii="Arial" w:hAnsi="Arial" w:cs="Arial"/>
          <w:sz w:val="22"/>
          <w:szCs w:val="22"/>
          <w:u w:val="single"/>
        </w:rPr>
        <w:tab/>
      </w:r>
      <w:r w:rsidR="00063E9B">
        <w:rPr>
          <w:rFonts w:ascii="Arial" w:hAnsi="Arial" w:cs="Arial"/>
          <w:sz w:val="22"/>
          <w:szCs w:val="22"/>
          <w:u w:val="single"/>
        </w:rPr>
        <w:t>.</w:t>
      </w:r>
    </w:p>
    <w:p w14:paraId="17CE9DD6" w14:textId="56E94086" w:rsidR="00684F45" w:rsidRPr="00F62F01" w:rsidRDefault="00AC5150" w:rsidP="00F62F0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If th</w:t>
      </w:r>
      <w:r w:rsidR="00DE3929" w:rsidRPr="00F62F01">
        <w:rPr>
          <w:rFonts w:ascii="Arial" w:hAnsi="Arial" w:cs="Arial"/>
          <w:sz w:val="22"/>
          <w:szCs w:val="22"/>
        </w:rPr>
        <w:t>is</w:t>
      </w:r>
      <w:r w:rsidRPr="00F62F01">
        <w:rPr>
          <w:rFonts w:ascii="Arial" w:hAnsi="Arial" w:cs="Arial"/>
          <w:sz w:val="22"/>
          <w:szCs w:val="22"/>
        </w:rPr>
        <w:t xml:space="preserve"> protection order is granted, the </w:t>
      </w:r>
      <w:r w:rsidR="009F6A05" w:rsidRPr="00F62F01">
        <w:rPr>
          <w:rFonts w:ascii="Arial" w:hAnsi="Arial" w:cs="Arial"/>
          <w:sz w:val="22"/>
          <w:szCs w:val="22"/>
        </w:rPr>
        <w:t>judge</w:t>
      </w:r>
      <w:r w:rsidRPr="00F62F01">
        <w:rPr>
          <w:rFonts w:ascii="Arial" w:hAnsi="Arial" w:cs="Arial"/>
          <w:sz w:val="22"/>
          <w:szCs w:val="22"/>
        </w:rPr>
        <w:t xml:space="preserve"> may</w:t>
      </w:r>
      <w:r w:rsidR="00A60B78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>grant the request as stated in the petiti</w:t>
      </w:r>
      <w:r w:rsidR="000506F5" w:rsidRPr="00F62F01">
        <w:rPr>
          <w:rFonts w:ascii="Arial" w:hAnsi="Arial" w:cs="Arial"/>
          <w:sz w:val="22"/>
          <w:szCs w:val="22"/>
        </w:rPr>
        <w:t>on. This may include requiring</w:t>
      </w:r>
      <w:r w:rsidR="00994584" w:rsidRPr="00F62F01">
        <w:rPr>
          <w:rFonts w:ascii="Arial" w:hAnsi="Arial" w:cs="Arial"/>
          <w:sz w:val="22"/>
          <w:szCs w:val="22"/>
        </w:rPr>
        <w:t xml:space="preserve">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>the respondent</w:t>
      </w:r>
      <w:r w:rsidR="00267729" w:rsidRPr="00F62F01">
        <w:rPr>
          <w:rFonts w:ascii="Arial" w:hAnsi="Arial" w:cs="Arial"/>
          <w:sz w:val="22"/>
          <w:szCs w:val="22"/>
        </w:rPr>
        <w:t>)</w:t>
      </w:r>
      <w:r w:rsidR="00994584" w:rsidRPr="00F62F01">
        <w:rPr>
          <w:rFonts w:ascii="Arial" w:hAnsi="Arial" w:cs="Arial"/>
          <w:sz w:val="22"/>
          <w:szCs w:val="22"/>
        </w:rPr>
        <w:t xml:space="preserve">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994584" w:rsidRPr="00F62F01">
        <w:rPr>
          <w:rFonts w:ascii="Arial" w:hAnsi="Arial" w:cs="Arial"/>
          <w:sz w:val="22"/>
          <w:szCs w:val="22"/>
        </w:rPr>
        <w:t xml:space="preserve"> to stay away from you and not to talk to you</w:t>
      </w:r>
      <w:r w:rsidR="00AF1DC9" w:rsidRPr="00F62F01">
        <w:rPr>
          <w:rFonts w:ascii="Arial" w:hAnsi="Arial" w:cs="Arial"/>
          <w:sz w:val="22"/>
          <w:szCs w:val="22"/>
        </w:rPr>
        <w:t xml:space="preserve">, or </w:t>
      </w:r>
      <w:r w:rsidR="00AC4A43" w:rsidRPr="00F62F01">
        <w:rPr>
          <w:rFonts w:ascii="Arial" w:hAnsi="Arial" w:cs="Arial"/>
          <w:sz w:val="22"/>
          <w:szCs w:val="22"/>
        </w:rPr>
        <w:t xml:space="preserve">not </w:t>
      </w:r>
      <w:r w:rsidR="00A01045" w:rsidRPr="00F62F01">
        <w:rPr>
          <w:rFonts w:ascii="Arial" w:hAnsi="Arial" w:cs="Arial"/>
          <w:sz w:val="22"/>
          <w:szCs w:val="22"/>
        </w:rPr>
        <w:t>handle your money.</w:t>
      </w:r>
      <w:r w:rsidR="00AF1DC9" w:rsidRPr="00F62F01">
        <w:rPr>
          <w:rFonts w:ascii="Arial" w:hAnsi="Arial" w:cs="Arial"/>
          <w:sz w:val="22"/>
          <w:szCs w:val="22"/>
        </w:rPr>
        <w:t xml:space="preserve"> </w:t>
      </w:r>
      <w:r w:rsidR="00A01045" w:rsidRPr="00F62F01">
        <w:rPr>
          <w:rFonts w:ascii="Arial" w:hAnsi="Arial" w:cs="Arial"/>
          <w:sz w:val="22"/>
          <w:szCs w:val="22"/>
        </w:rPr>
        <w:t>If the protection order is granted</w:t>
      </w:r>
      <w:r w:rsidR="00885893">
        <w:rPr>
          <w:rFonts w:ascii="Arial" w:hAnsi="Arial" w:cs="Arial"/>
          <w:sz w:val="22"/>
          <w:szCs w:val="22"/>
        </w:rPr>
        <w:t>,</w:t>
      </w:r>
      <w:r w:rsidR="00A01045" w:rsidRPr="00F62F01">
        <w:rPr>
          <w:rFonts w:ascii="Arial" w:hAnsi="Arial" w:cs="Arial"/>
          <w:sz w:val="22"/>
          <w:szCs w:val="22"/>
        </w:rPr>
        <w:t xml:space="preserve"> it can be </w:t>
      </w:r>
      <w:r w:rsidR="00AF1DC9" w:rsidRPr="00F62F01">
        <w:rPr>
          <w:rFonts w:ascii="Arial" w:hAnsi="Arial" w:cs="Arial"/>
          <w:sz w:val="22"/>
          <w:szCs w:val="22"/>
        </w:rPr>
        <w:t xml:space="preserve">for </w:t>
      </w:r>
      <w:r w:rsidR="00267729" w:rsidRPr="00F62F01">
        <w:rPr>
          <w:rFonts w:ascii="Arial" w:hAnsi="Arial" w:cs="Arial"/>
          <w:sz w:val="22"/>
          <w:szCs w:val="22"/>
        </w:rPr>
        <w:t>1 year</w:t>
      </w:r>
      <w:r w:rsidR="001C1703">
        <w:rPr>
          <w:rFonts w:ascii="Arial" w:hAnsi="Arial" w:cs="Arial"/>
          <w:sz w:val="22"/>
          <w:szCs w:val="22"/>
        </w:rPr>
        <w:t xml:space="preserve"> or</w:t>
      </w:r>
      <w:r w:rsidR="00A01045" w:rsidRPr="00F62F01">
        <w:rPr>
          <w:rFonts w:ascii="Arial" w:hAnsi="Arial" w:cs="Arial"/>
          <w:sz w:val="22"/>
          <w:szCs w:val="22"/>
        </w:rPr>
        <w:t xml:space="preserve"> up </w:t>
      </w:r>
      <w:r w:rsidR="00AF1DC9" w:rsidRPr="00F62F01">
        <w:rPr>
          <w:rFonts w:ascii="Arial" w:hAnsi="Arial" w:cs="Arial"/>
          <w:sz w:val="22"/>
          <w:szCs w:val="22"/>
        </w:rPr>
        <w:t>to</w:t>
      </w:r>
      <w:r w:rsidR="00A01045" w:rsidRPr="00F62F01">
        <w:rPr>
          <w:rFonts w:ascii="Arial" w:hAnsi="Arial" w:cs="Arial"/>
          <w:sz w:val="22"/>
          <w:szCs w:val="22"/>
        </w:rPr>
        <w:t xml:space="preserve"> a </w:t>
      </w:r>
      <w:r w:rsidR="00267729" w:rsidRPr="00F62F01">
        <w:rPr>
          <w:rFonts w:ascii="Arial" w:hAnsi="Arial" w:cs="Arial"/>
          <w:sz w:val="22"/>
          <w:szCs w:val="22"/>
        </w:rPr>
        <w:t>permanent</w:t>
      </w:r>
      <w:r w:rsidR="00A01045" w:rsidRPr="00F62F01">
        <w:rPr>
          <w:rFonts w:ascii="Arial" w:hAnsi="Arial" w:cs="Arial"/>
          <w:sz w:val="22"/>
          <w:szCs w:val="22"/>
        </w:rPr>
        <w:t xml:space="preserve"> protection order</w:t>
      </w:r>
      <w:r w:rsidR="00994584" w:rsidRPr="00F62F01">
        <w:rPr>
          <w:rFonts w:ascii="Arial" w:hAnsi="Arial" w:cs="Arial"/>
          <w:sz w:val="22"/>
          <w:szCs w:val="22"/>
        </w:rPr>
        <w:t>.</w:t>
      </w:r>
    </w:p>
    <w:p w14:paraId="00794C56" w14:textId="6CA6B7C6" w:rsidR="00732219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Under the law you have certain rights.</w:t>
      </w:r>
    </w:p>
    <w:p w14:paraId="5E2DA43E" w14:textId="52E5161F" w:rsidR="00732219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You have the right to </w:t>
      </w:r>
      <w:r w:rsidR="00A12555" w:rsidRPr="00F62F01">
        <w:rPr>
          <w:rFonts w:ascii="Arial" w:hAnsi="Arial" w:cs="Arial"/>
          <w:sz w:val="22"/>
          <w:szCs w:val="22"/>
        </w:rPr>
        <w:t xml:space="preserve">go to </w:t>
      </w:r>
      <w:r w:rsidR="0075580F" w:rsidRPr="00F62F01">
        <w:rPr>
          <w:rFonts w:ascii="Arial" w:hAnsi="Arial" w:cs="Arial"/>
          <w:sz w:val="22"/>
          <w:szCs w:val="22"/>
        </w:rPr>
        <w:t>the c</w:t>
      </w:r>
      <w:r w:rsidR="00A12555" w:rsidRPr="00F62F01">
        <w:rPr>
          <w:rFonts w:ascii="Arial" w:hAnsi="Arial" w:cs="Arial"/>
          <w:sz w:val="22"/>
          <w:szCs w:val="22"/>
        </w:rPr>
        <w:t>ourt hearing</w:t>
      </w:r>
      <w:r w:rsidR="00AF1DC9" w:rsidRPr="00F62F01">
        <w:rPr>
          <w:rFonts w:ascii="Arial" w:hAnsi="Arial" w:cs="Arial"/>
          <w:sz w:val="22"/>
          <w:szCs w:val="22"/>
        </w:rPr>
        <w:t>. At the court hearing,</w:t>
      </w:r>
      <w:r w:rsidR="000A6148" w:rsidRPr="00F62F01">
        <w:rPr>
          <w:rFonts w:ascii="Arial" w:hAnsi="Arial" w:cs="Arial"/>
          <w:sz w:val="22"/>
          <w:szCs w:val="22"/>
        </w:rPr>
        <w:t xml:space="preserve"> the judge will</w:t>
      </w:r>
      <w:r w:rsidR="00A12555" w:rsidRPr="00F62F01">
        <w:rPr>
          <w:rFonts w:ascii="Arial" w:hAnsi="Arial" w:cs="Arial"/>
          <w:sz w:val="22"/>
          <w:szCs w:val="22"/>
        </w:rPr>
        <w:t xml:space="preserve"> decide whether or </w:t>
      </w:r>
      <w:r w:rsidR="0039764D" w:rsidRPr="00F62F01">
        <w:rPr>
          <w:rFonts w:ascii="Arial" w:hAnsi="Arial" w:cs="Arial"/>
          <w:sz w:val="22"/>
          <w:szCs w:val="22"/>
        </w:rPr>
        <w:t xml:space="preserve">not </w:t>
      </w:r>
      <w:r w:rsidR="00AC4A43" w:rsidRPr="00F62F01">
        <w:rPr>
          <w:rFonts w:ascii="Arial" w:hAnsi="Arial" w:cs="Arial"/>
          <w:sz w:val="22"/>
          <w:szCs w:val="22"/>
        </w:rPr>
        <w:t>you need protection</w:t>
      </w:r>
      <w:r w:rsidR="000A6148" w:rsidRPr="00F62F01">
        <w:rPr>
          <w:rFonts w:ascii="Arial" w:hAnsi="Arial" w:cs="Arial"/>
          <w:sz w:val="22"/>
          <w:szCs w:val="22"/>
        </w:rPr>
        <w:t>.</w:t>
      </w:r>
    </w:p>
    <w:p w14:paraId="3D532358" w14:textId="77777777" w:rsidR="00A12555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You have </w:t>
      </w:r>
      <w:r w:rsidR="0050272F" w:rsidRPr="00F62F01">
        <w:rPr>
          <w:rFonts w:ascii="Arial" w:hAnsi="Arial" w:cs="Arial"/>
          <w:sz w:val="22"/>
          <w:szCs w:val="22"/>
        </w:rPr>
        <w:t xml:space="preserve">the </w:t>
      </w:r>
      <w:r w:rsidRPr="00F62F01">
        <w:rPr>
          <w:rFonts w:ascii="Arial" w:hAnsi="Arial" w:cs="Arial"/>
          <w:sz w:val="22"/>
          <w:szCs w:val="22"/>
        </w:rPr>
        <w:t xml:space="preserve">right to </w:t>
      </w:r>
      <w:r w:rsidR="00A12555" w:rsidRPr="00F62F01">
        <w:rPr>
          <w:rFonts w:ascii="Arial" w:hAnsi="Arial" w:cs="Arial"/>
          <w:sz w:val="22"/>
          <w:szCs w:val="22"/>
        </w:rPr>
        <w:t xml:space="preserve">tell </w:t>
      </w:r>
      <w:r w:rsidRPr="00F62F01">
        <w:rPr>
          <w:rFonts w:ascii="Arial" w:hAnsi="Arial" w:cs="Arial"/>
          <w:sz w:val="22"/>
          <w:szCs w:val="22"/>
        </w:rPr>
        <w:t xml:space="preserve">the </w:t>
      </w:r>
      <w:r w:rsidR="00A12555" w:rsidRPr="00F62F01">
        <w:rPr>
          <w:rFonts w:ascii="Arial" w:hAnsi="Arial" w:cs="Arial"/>
          <w:sz w:val="22"/>
          <w:szCs w:val="22"/>
        </w:rPr>
        <w:t xml:space="preserve">judge that you </w:t>
      </w:r>
      <w:r w:rsidR="0075580F" w:rsidRPr="00F62F01">
        <w:rPr>
          <w:rFonts w:ascii="Arial" w:hAnsi="Arial" w:cs="Arial"/>
          <w:sz w:val="22"/>
          <w:szCs w:val="22"/>
        </w:rPr>
        <w:t>agree or disagree with</w:t>
      </w:r>
      <w:r w:rsidRPr="00F62F01">
        <w:rPr>
          <w:rFonts w:ascii="Arial" w:hAnsi="Arial" w:cs="Arial"/>
          <w:sz w:val="22"/>
          <w:szCs w:val="22"/>
        </w:rPr>
        <w:t xml:space="preserve"> the petition</w:t>
      </w:r>
      <w:r w:rsidR="000A6148" w:rsidRPr="00F62F01">
        <w:rPr>
          <w:rFonts w:ascii="Arial" w:hAnsi="Arial" w:cs="Arial"/>
          <w:sz w:val="22"/>
          <w:szCs w:val="22"/>
        </w:rPr>
        <w:t>.</w:t>
      </w:r>
    </w:p>
    <w:p w14:paraId="324A19B9" w14:textId="77777777" w:rsidR="00994584" w:rsidRPr="00F62F01" w:rsidRDefault="00994584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You have the right to have a lawyer represent you.</w:t>
      </w:r>
    </w:p>
    <w:p w14:paraId="5515B37B" w14:textId="77777777" w:rsidR="003E4D75" w:rsidRPr="00F62F01" w:rsidRDefault="003E4D75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You have the right to present evidence.</w:t>
      </w:r>
    </w:p>
    <w:p w14:paraId="7B4A4EBE" w14:textId="77777777" w:rsidR="00FA0B1C" w:rsidRPr="00F62F01" w:rsidRDefault="00FA0B1C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At the hearing, the judge may:</w:t>
      </w:r>
    </w:p>
    <w:p w14:paraId="7D1229EA" w14:textId="77777777" w:rsidR="006C3A47" w:rsidRPr="00F62F01" w:rsidRDefault="006C3A47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lastRenderedPageBreak/>
        <w:t>grant the order for protection;</w:t>
      </w:r>
    </w:p>
    <w:p w14:paraId="3CDF014D" w14:textId="3B094EC3" w:rsidR="00FA0B1C" w:rsidRPr="00F62F01" w:rsidRDefault="00496460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dismiss the petition o</w:t>
      </w:r>
      <w:r w:rsidR="006C3A47" w:rsidRPr="00F62F01">
        <w:rPr>
          <w:rFonts w:ascii="Arial" w:hAnsi="Arial" w:cs="Arial"/>
          <w:sz w:val="22"/>
          <w:szCs w:val="22"/>
        </w:rPr>
        <w:t xml:space="preserve">r </w:t>
      </w:r>
      <w:r w:rsidR="00AF1DC9" w:rsidRPr="00F62F01">
        <w:rPr>
          <w:rFonts w:ascii="Arial" w:hAnsi="Arial" w:cs="Arial"/>
          <w:sz w:val="22"/>
          <w:szCs w:val="22"/>
        </w:rPr>
        <w:t>parts of it</w:t>
      </w:r>
      <w:r w:rsidR="006972D2">
        <w:rPr>
          <w:rFonts w:ascii="Arial" w:hAnsi="Arial" w:cs="Arial"/>
          <w:sz w:val="22"/>
          <w:szCs w:val="22"/>
        </w:rPr>
        <w:t>;</w:t>
      </w:r>
    </w:p>
    <w:p w14:paraId="5241B439" w14:textId="77777777" w:rsidR="00994584" w:rsidRPr="00F62F01" w:rsidRDefault="00AF1DC9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get more information to decide if</w:t>
      </w:r>
      <w:r w:rsidR="00FA0B1C" w:rsidRPr="00F62F01">
        <w:rPr>
          <w:rFonts w:ascii="Arial" w:hAnsi="Arial" w:cs="Arial"/>
          <w:sz w:val="22"/>
          <w:szCs w:val="22"/>
        </w:rPr>
        <w:t xml:space="preserve"> you are unable</w:t>
      </w:r>
      <w:r w:rsidRPr="00F62F01">
        <w:rPr>
          <w:rFonts w:ascii="Arial" w:hAnsi="Arial" w:cs="Arial"/>
          <w:sz w:val="22"/>
          <w:szCs w:val="22"/>
        </w:rPr>
        <w:t xml:space="preserve"> to protect yourself or your property</w:t>
      </w:r>
      <w:r w:rsidR="00FA0B1C" w:rsidRPr="00F62F01">
        <w:rPr>
          <w:rFonts w:ascii="Arial" w:hAnsi="Arial" w:cs="Arial"/>
          <w:sz w:val="22"/>
          <w:szCs w:val="22"/>
        </w:rPr>
        <w:t xml:space="preserve"> due to incapacity, undue influence, or duress</w:t>
      </w:r>
      <w:r w:rsidR="006C3A47" w:rsidRPr="00F62F01">
        <w:rPr>
          <w:rFonts w:ascii="Arial" w:hAnsi="Arial" w:cs="Arial"/>
          <w:sz w:val="22"/>
          <w:szCs w:val="22"/>
        </w:rPr>
        <w:t>;</w:t>
      </w:r>
      <w:r w:rsidR="00FA0B1C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>or</w:t>
      </w:r>
    </w:p>
    <w:p w14:paraId="3DABD2F6" w14:textId="2D927B64" w:rsidR="00FA0B1C" w:rsidRPr="00F62F01" w:rsidRDefault="006C3A47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r</w:t>
      </w:r>
      <w:r w:rsidR="00994584" w:rsidRPr="00F62F01">
        <w:rPr>
          <w:rFonts w:ascii="Arial" w:hAnsi="Arial" w:cs="Arial"/>
          <w:sz w:val="22"/>
          <w:szCs w:val="22"/>
        </w:rPr>
        <w:t xml:space="preserve">equire a guardianship </w:t>
      </w:r>
      <w:r w:rsidR="00AD0679" w:rsidRPr="00F62F01">
        <w:rPr>
          <w:rFonts w:ascii="Arial" w:hAnsi="Arial" w:cs="Arial"/>
          <w:sz w:val="22"/>
          <w:szCs w:val="22"/>
        </w:rPr>
        <w:t>or conservator</w:t>
      </w:r>
      <w:r w:rsidR="004C09A6" w:rsidRPr="00F62F01">
        <w:rPr>
          <w:rFonts w:ascii="Arial" w:hAnsi="Arial" w:cs="Arial"/>
          <w:sz w:val="22"/>
          <w:szCs w:val="22"/>
        </w:rPr>
        <w:t>ship</w:t>
      </w:r>
      <w:r w:rsidR="00AD0679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 xml:space="preserve">petition to be filed. If a guardianship </w:t>
      </w:r>
      <w:r w:rsidR="00230430" w:rsidRPr="00F62F01">
        <w:rPr>
          <w:rFonts w:ascii="Arial" w:hAnsi="Arial" w:cs="Arial"/>
          <w:sz w:val="22"/>
          <w:szCs w:val="22"/>
        </w:rPr>
        <w:t xml:space="preserve">or conservatorship </w:t>
      </w:r>
      <w:r w:rsidR="00994584" w:rsidRPr="00F62F01">
        <w:rPr>
          <w:rFonts w:ascii="Arial" w:hAnsi="Arial" w:cs="Arial"/>
          <w:sz w:val="22"/>
          <w:szCs w:val="22"/>
        </w:rPr>
        <w:t xml:space="preserve">petition is filed, you have the right to have a lawyer appointed for you and </w:t>
      </w:r>
      <w:r w:rsidR="00D95459" w:rsidRPr="00F62F01">
        <w:rPr>
          <w:rFonts w:ascii="Arial" w:hAnsi="Arial" w:cs="Arial"/>
          <w:sz w:val="22"/>
          <w:szCs w:val="22"/>
        </w:rPr>
        <w:t xml:space="preserve">you </w:t>
      </w:r>
      <w:r w:rsidR="00994584" w:rsidRPr="00F62F01">
        <w:rPr>
          <w:rFonts w:ascii="Arial" w:hAnsi="Arial" w:cs="Arial"/>
          <w:sz w:val="22"/>
          <w:szCs w:val="22"/>
        </w:rPr>
        <w:t>will have other rights.</w:t>
      </w:r>
    </w:p>
    <w:p w14:paraId="5173DD99" w14:textId="77777777" w:rsidR="001B07A4" w:rsidRPr="00F62F01" w:rsidRDefault="001B07A4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b/>
          <w:sz w:val="22"/>
          <w:szCs w:val="22"/>
        </w:rPr>
        <w:t>If you have a disability</w:t>
      </w:r>
      <w:r w:rsidRPr="00F62F01">
        <w:rPr>
          <w:rFonts w:ascii="Arial" w:hAnsi="Arial" w:cs="Arial"/>
          <w:sz w:val="22"/>
          <w:szCs w:val="22"/>
        </w:rPr>
        <w:t xml:space="preserve"> that makes it hard for you to understand court documents or to be part of the court hearing, you may ask for help (an accommodation).</w:t>
      </w:r>
      <w:r w:rsidR="00D95459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 xml:space="preserve">You may use the </w:t>
      </w:r>
      <w:r w:rsidR="00994584" w:rsidRPr="00F62F01">
        <w:rPr>
          <w:rFonts w:ascii="Arial" w:hAnsi="Arial" w:cs="Arial"/>
          <w:i/>
          <w:sz w:val="22"/>
          <w:szCs w:val="22"/>
        </w:rPr>
        <w:t>Request for Reasonable Accommodation</w:t>
      </w:r>
      <w:r w:rsidR="00994584" w:rsidRPr="00F62F01">
        <w:rPr>
          <w:rFonts w:ascii="Arial" w:hAnsi="Arial" w:cs="Arial"/>
          <w:sz w:val="22"/>
          <w:szCs w:val="22"/>
        </w:rPr>
        <w:t xml:space="preserve"> form available in the court clerk’s office</w:t>
      </w:r>
      <w:r w:rsidR="007514AF" w:rsidRPr="00F62F01">
        <w:rPr>
          <w:rFonts w:ascii="Arial" w:hAnsi="Arial" w:cs="Arial"/>
          <w:sz w:val="22"/>
          <w:szCs w:val="22"/>
        </w:rPr>
        <w:t xml:space="preserve"> to as</w:t>
      </w:r>
      <w:r w:rsidR="004F1323" w:rsidRPr="00F62F01">
        <w:rPr>
          <w:rFonts w:ascii="Arial" w:hAnsi="Arial" w:cs="Arial"/>
          <w:sz w:val="22"/>
          <w:szCs w:val="22"/>
        </w:rPr>
        <w:t>k</w:t>
      </w:r>
      <w:r w:rsidR="007514AF" w:rsidRPr="00F62F01">
        <w:rPr>
          <w:rFonts w:ascii="Arial" w:hAnsi="Arial" w:cs="Arial"/>
          <w:sz w:val="22"/>
          <w:szCs w:val="22"/>
        </w:rPr>
        <w:t xml:space="preserve"> for an accommodation.</w:t>
      </w:r>
    </w:p>
    <w:p w14:paraId="28184D49" w14:textId="6F1F721E" w:rsidR="000A58CF" w:rsidRPr="00F62F01" w:rsidRDefault="0050272F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For help with a </w:t>
      </w:r>
      <w:r w:rsidR="001F7231" w:rsidRPr="00F62F01">
        <w:rPr>
          <w:rFonts w:ascii="Arial" w:hAnsi="Arial" w:cs="Arial"/>
          <w:sz w:val="22"/>
          <w:szCs w:val="22"/>
        </w:rPr>
        <w:t>disability accommodation</w:t>
      </w:r>
      <w:r w:rsidR="00AC4A43" w:rsidRPr="00F62F01">
        <w:rPr>
          <w:rFonts w:ascii="Arial" w:hAnsi="Arial" w:cs="Arial"/>
          <w:sz w:val="22"/>
          <w:szCs w:val="22"/>
        </w:rPr>
        <w:t>,</w:t>
      </w:r>
      <w:r w:rsidR="000A58CF" w:rsidRPr="00F62F01">
        <w:rPr>
          <w:rFonts w:ascii="Arial" w:hAnsi="Arial" w:cs="Arial"/>
          <w:sz w:val="22"/>
          <w:szCs w:val="22"/>
        </w:rPr>
        <w:t xml:space="preserve"> </w:t>
      </w:r>
      <w:r w:rsidR="001F7231" w:rsidRPr="00F62F01">
        <w:rPr>
          <w:rFonts w:ascii="Arial" w:hAnsi="Arial" w:cs="Arial"/>
          <w:sz w:val="22"/>
          <w:szCs w:val="22"/>
        </w:rPr>
        <w:t>contac</w:t>
      </w:r>
      <w:r w:rsidR="00C6364C" w:rsidRPr="00F62F01">
        <w:rPr>
          <w:rFonts w:ascii="Arial" w:hAnsi="Arial" w:cs="Arial"/>
          <w:sz w:val="22"/>
          <w:szCs w:val="22"/>
        </w:rPr>
        <w:t>t</w:t>
      </w:r>
      <w:r w:rsidR="000A58CF" w:rsidRPr="00F62F01">
        <w:rPr>
          <w:rFonts w:ascii="Arial" w:hAnsi="Arial" w:cs="Arial"/>
          <w:sz w:val="22"/>
          <w:szCs w:val="22"/>
        </w:rPr>
        <w:t xml:space="preserve"> </w:t>
      </w:r>
      <w:r w:rsidR="000A58CF" w:rsidRPr="0050222F">
        <w:rPr>
          <w:rFonts w:ascii="Arial" w:hAnsi="Arial" w:cs="Arial"/>
          <w:i/>
          <w:sz w:val="22"/>
          <w:szCs w:val="22"/>
        </w:rPr>
        <w:t>(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bookmarkStart w:id="0" w:name="_GoBack"/>
      <w:bookmarkEnd w:id="0"/>
      <w:r w:rsidR="000A58CF" w:rsidRPr="0050222F">
        <w:rPr>
          <w:rFonts w:ascii="Arial" w:hAnsi="Arial" w:cs="Arial"/>
          <w:i/>
          <w:sz w:val="22"/>
          <w:szCs w:val="22"/>
        </w:rPr>
        <w:t>etitioner must check one and complete)</w:t>
      </w:r>
      <w:r w:rsidR="00C6364C" w:rsidRPr="00F62F01">
        <w:rPr>
          <w:rFonts w:ascii="Arial" w:hAnsi="Arial" w:cs="Arial"/>
          <w:sz w:val="22"/>
          <w:szCs w:val="22"/>
        </w:rPr>
        <w:t>:</w:t>
      </w:r>
    </w:p>
    <w:p w14:paraId="598BB363" w14:textId="44C8F6B2" w:rsidR="000A58CF" w:rsidRPr="00F62F01" w:rsidRDefault="00DE3929" w:rsidP="00F62F01">
      <w:pPr>
        <w:tabs>
          <w:tab w:val="left" w:pos="360"/>
        </w:tabs>
        <w:spacing w:before="12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[  ]</w:t>
      </w:r>
      <w:r w:rsidR="00620CE0">
        <w:rPr>
          <w:rFonts w:ascii="Arial" w:hAnsi="Arial" w:cs="Arial"/>
          <w:spacing w:val="-2"/>
          <w:sz w:val="22"/>
          <w:szCs w:val="22"/>
        </w:rPr>
        <w:tab/>
      </w:r>
      <w:r w:rsidR="008C1341" w:rsidRPr="00F62F01">
        <w:rPr>
          <w:rFonts w:ascii="Arial" w:hAnsi="Arial" w:cs="Arial"/>
          <w:caps/>
          <w:sz w:val="22"/>
          <w:szCs w:val="22"/>
        </w:rPr>
        <w:t xml:space="preserve">ADA </w:t>
      </w:r>
      <w:r w:rsidR="008C1341" w:rsidRPr="00F62F01">
        <w:rPr>
          <w:rFonts w:ascii="Arial" w:hAnsi="Arial" w:cs="Arial"/>
          <w:sz w:val="22"/>
          <w:szCs w:val="22"/>
        </w:rPr>
        <w:t>Designated Contact</w:t>
      </w:r>
      <w:r w:rsidR="002D4714" w:rsidRPr="00F62F01">
        <w:rPr>
          <w:rFonts w:ascii="Arial" w:hAnsi="Arial" w:cs="Arial"/>
          <w:sz w:val="22"/>
          <w:szCs w:val="22"/>
        </w:rPr>
        <w:t xml:space="preserve"> </w:t>
      </w:r>
      <w:r w:rsidR="00204C8B" w:rsidRPr="00F62F01">
        <w:rPr>
          <w:rFonts w:ascii="Arial" w:hAnsi="Arial" w:cs="Arial"/>
          <w:sz w:val="22"/>
          <w:szCs w:val="22"/>
        </w:rPr>
        <w:t xml:space="preserve">Person </w:t>
      </w:r>
      <w:r w:rsidR="002D4714" w:rsidRPr="00F62F01">
        <w:rPr>
          <w:rFonts w:ascii="Arial" w:hAnsi="Arial" w:cs="Arial"/>
          <w:sz w:val="22"/>
          <w:szCs w:val="22"/>
        </w:rPr>
        <w:t>for the Superior Court</w:t>
      </w:r>
    </w:p>
    <w:p w14:paraId="5F6DB933" w14:textId="61DB2424" w:rsidR="000A58CF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Name: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F66CA5F" w14:textId="6B37F206" w:rsidR="008C1341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Address: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56E671D" w14:textId="53DA40D6" w:rsidR="008C1341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Telephone: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24E5AB0" w14:textId="76F638C4" w:rsidR="000A58CF" w:rsidRPr="00F62F01" w:rsidRDefault="00DE3929" w:rsidP="00F62F0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[  ]</w:t>
      </w:r>
      <w:r w:rsidR="00620CE0">
        <w:rPr>
          <w:rFonts w:ascii="Arial" w:hAnsi="Arial" w:cs="Arial"/>
          <w:spacing w:val="-2"/>
          <w:sz w:val="22"/>
          <w:szCs w:val="22"/>
        </w:rPr>
        <w:tab/>
      </w:r>
      <w:r w:rsidR="008C1341" w:rsidRPr="00F62F01">
        <w:rPr>
          <w:rFonts w:ascii="Arial" w:hAnsi="Arial" w:cs="Arial"/>
          <w:spacing w:val="-2"/>
          <w:sz w:val="22"/>
          <w:szCs w:val="22"/>
        </w:rPr>
        <w:t>Court Administrator</w:t>
      </w:r>
      <w:r w:rsidR="002D4714" w:rsidRPr="00F62F01">
        <w:rPr>
          <w:rFonts w:ascii="Arial" w:hAnsi="Arial" w:cs="Arial"/>
          <w:spacing w:val="-2"/>
          <w:sz w:val="22"/>
          <w:szCs w:val="22"/>
        </w:rPr>
        <w:t xml:space="preserve"> for the Superior Court</w:t>
      </w:r>
    </w:p>
    <w:p w14:paraId="62F9D6B8" w14:textId="38DD92C5" w:rsidR="001B07A4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F62F01">
        <w:rPr>
          <w:rFonts w:ascii="Arial" w:hAnsi="Arial" w:cs="Arial"/>
          <w:sz w:val="22"/>
          <w:szCs w:val="22"/>
        </w:rPr>
        <w:t>Address:</w:t>
      </w:r>
      <w:r w:rsidR="00620CE0" w:rsidRPr="00F62F01">
        <w:rPr>
          <w:rFonts w:ascii="Arial" w:hAnsi="Arial" w:cs="Arial"/>
          <w:sz w:val="22"/>
          <w:szCs w:val="22"/>
          <w:u w:val="single"/>
        </w:rPr>
        <w:tab/>
      </w:r>
    </w:p>
    <w:p w14:paraId="0F834583" w14:textId="593523B8" w:rsidR="009D171C" w:rsidRPr="005A41AB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</w:rPr>
      </w:pPr>
      <w:r w:rsidRPr="00F62F01">
        <w:rPr>
          <w:rFonts w:ascii="Arial" w:hAnsi="Arial" w:cs="Arial"/>
          <w:sz w:val="22"/>
          <w:szCs w:val="22"/>
        </w:rPr>
        <w:t>Telephone:</w:t>
      </w:r>
      <w:r w:rsidR="00620CE0" w:rsidRPr="00F62F01">
        <w:rPr>
          <w:rFonts w:ascii="Arial" w:hAnsi="Arial" w:cs="Arial"/>
          <w:sz w:val="22"/>
          <w:szCs w:val="22"/>
          <w:u w:val="single"/>
        </w:rPr>
        <w:tab/>
      </w:r>
    </w:p>
    <w:sectPr w:rsidR="009D171C" w:rsidRPr="005A41AB" w:rsidSect="00B15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817D" w14:textId="77777777" w:rsidR="00233757" w:rsidRDefault="00233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54247C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en-US"/>
            </w:rPr>
            <w:t>RCW 7.105.1</w:t>
          </w:r>
          <w:r w:rsidR="00233757">
            <w:rPr>
              <w:rFonts w:ascii="Arial" w:eastAsia="Times New Roman" w:hAnsi="Arial" w:cs="Arial"/>
              <w:sz w:val="18"/>
              <w:szCs w:val="20"/>
              <w:lang w:eastAsia="en-US"/>
            </w:rPr>
            <w:t>50(6)</w:t>
          </w:r>
        </w:p>
        <w:p w14:paraId="15221477" w14:textId="00F1743A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</w:t>
          </w:r>
          <w:r w:rsidR="00233757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1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 w:rsidR="00233757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5777DC37" w14:textId="1A20E6EA" w:rsidR="0054247C" w:rsidRPr="0054247C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F62F01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Notice to the Vulnerable Adult (NTVA)</w:t>
          </w:r>
        </w:p>
        <w:p w14:paraId="6400875A" w14:textId="77777777" w:rsidR="0054247C" w:rsidRPr="0054247C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0F6068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1</w: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54247C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54247C">
            <w:rPr>
              <w:rFonts w:ascii="Arial" w:eastAsia="Times New Roman" w:hAnsi="Arial"/>
              <w:b/>
              <w:szCs w:val="20"/>
              <w:lang w:eastAsia="en-US"/>
            </w:rPr>
            <w:instrText xml:space="preserve"> NUMPAGES  \* Arabic  \* MERGEFORMAT </w:instrText>
          </w:r>
          <w:r w:rsidRPr="0054247C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separate"/>
          </w:r>
          <w:r w:rsidR="000F6068" w:rsidRPr="000F6068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54247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33E1B6C0" w14:textId="4FFB15A2" w:rsidR="00144B5F" w:rsidRPr="00496FFD" w:rsidRDefault="00144B5F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8EC7" w14:textId="77777777" w:rsidR="00233757" w:rsidRDefault="00233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D601" w14:textId="77777777" w:rsidR="00233757" w:rsidRDefault="00233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C083" w14:textId="77777777" w:rsidR="00233757" w:rsidRDefault="00233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166E" w14:textId="77777777" w:rsidR="00233757" w:rsidRDefault="00233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44B5F"/>
    <w:rsid w:val="00191236"/>
    <w:rsid w:val="00197C94"/>
    <w:rsid w:val="001B0602"/>
    <w:rsid w:val="001B07A4"/>
    <w:rsid w:val="001B3077"/>
    <w:rsid w:val="001C1703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F1323"/>
    <w:rsid w:val="004F417D"/>
    <w:rsid w:val="0050222F"/>
    <w:rsid w:val="0050272F"/>
    <w:rsid w:val="0054247C"/>
    <w:rsid w:val="0054398A"/>
    <w:rsid w:val="00554764"/>
    <w:rsid w:val="00560DEC"/>
    <w:rsid w:val="005A41AB"/>
    <w:rsid w:val="005D6E80"/>
    <w:rsid w:val="005F630A"/>
    <w:rsid w:val="00616A1D"/>
    <w:rsid w:val="00620CE0"/>
    <w:rsid w:val="00623014"/>
    <w:rsid w:val="00655651"/>
    <w:rsid w:val="00684F45"/>
    <w:rsid w:val="00696F94"/>
    <w:rsid w:val="006972D2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6EAC"/>
    <w:rsid w:val="008909E4"/>
    <w:rsid w:val="008A71FD"/>
    <w:rsid w:val="008C1341"/>
    <w:rsid w:val="008E3FF3"/>
    <w:rsid w:val="008F137D"/>
    <w:rsid w:val="008F6ABB"/>
    <w:rsid w:val="009616A8"/>
    <w:rsid w:val="00994584"/>
    <w:rsid w:val="009D171C"/>
    <w:rsid w:val="009D691D"/>
    <w:rsid w:val="009F6A05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83179"/>
    <w:rsid w:val="00D919BF"/>
    <w:rsid w:val="00D95459"/>
    <w:rsid w:val="00DC108D"/>
    <w:rsid w:val="00DC1D7A"/>
    <w:rsid w:val="00DE3929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2022-11-29T00:32:00Z</dcterms:created>
  <dcterms:modified xsi:type="dcterms:W3CDTF">2022-11-29T00:32:00Z</dcterms:modified>
</cp:coreProperties>
</file>